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93159" w14:textId="1DADAAA5" w:rsidR="00841072" w:rsidRDefault="00841072" w:rsidP="00841072">
      <w:pPr>
        <w:widowControl w:val="0"/>
        <w:tabs>
          <w:tab w:val="left" w:pos="0"/>
        </w:tabs>
        <w:autoSpaceDE w:val="0"/>
        <w:autoSpaceDN w:val="0"/>
        <w:adjustRightInd w:val="0"/>
        <w:spacing w:before="100" w:after="100"/>
        <w:ind w:left="720" w:hanging="360"/>
        <w:rPr>
          <w:rFonts w:asciiTheme="majorHAnsi" w:hAnsiTheme="majorHAnsi" w:cstheme="majorHAnsi"/>
          <w:b/>
          <w:bCs/>
          <w:color w:val="auto"/>
          <w:sz w:val="32"/>
          <w:szCs w:val="32"/>
        </w:rPr>
      </w:pPr>
    </w:p>
    <w:p w14:paraId="2A782D8C" w14:textId="23D0AEC7" w:rsidR="008D0A0C" w:rsidRDefault="008D0A0C" w:rsidP="008D0A0C">
      <w:pPr>
        <w:widowControl w:val="0"/>
        <w:tabs>
          <w:tab w:val="left" w:pos="0"/>
        </w:tabs>
        <w:autoSpaceDE w:val="0"/>
        <w:autoSpaceDN w:val="0"/>
        <w:adjustRightInd w:val="0"/>
        <w:spacing w:before="100" w:after="100"/>
        <w:ind w:left="360" w:hanging="360"/>
        <w:rPr>
          <w:rFonts w:asciiTheme="majorHAnsi" w:hAnsiTheme="majorHAnsi" w:cstheme="majorHAnsi"/>
          <w:color w:val="auto"/>
        </w:rPr>
      </w:pPr>
      <w:r>
        <w:rPr>
          <w:rFonts w:asciiTheme="majorHAnsi" w:hAnsiTheme="majorHAnsi" w:cstheme="majorHAnsi"/>
          <w:color w:val="auto"/>
        </w:rPr>
        <w:t>There are several sources of inspiration for your practical activity…</w:t>
      </w:r>
    </w:p>
    <w:p w14:paraId="17CDCA9B" w14:textId="77777777" w:rsidR="008D0A0C" w:rsidRDefault="008D0A0C" w:rsidP="008D0A0C">
      <w:pPr>
        <w:widowControl w:val="0"/>
        <w:tabs>
          <w:tab w:val="left" w:pos="0"/>
        </w:tabs>
        <w:autoSpaceDE w:val="0"/>
        <w:autoSpaceDN w:val="0"/>
        <w:adjustRightInd w:val="0"/>
        <w:spacing w:before="100" w:after="100"/>
        <w:ind w:left="360" w:hanging="360"/>
        <w:rPr>
          <w:rFonts w:asciiTheme="majorHAnsi" w:hAnsiTheme="majorHAnsi" w:cstheme="majorHAnsi"/>
          <w:color w:val="auto"/>
        </w:rPr>
      </w:pPr>
    </w:p>
    <w:p w14:paraId="3DEB70C5" w14:textId="7331EFA7" w:rsidR="008D0A0C" w:rsidRPr="008D0A0C" w:rsidRDefault="008D0A0C" w:rsidP="008D0A0C">
      <w:pPr>
        <w:pStyle w:val="ListParagraph"/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before="100" w:after="100"/>
        <w:rPr>
          <w:rFonts w:asciiTheme="majorHAnsi" w:hAnsiTheme="majorHAnsi" w:cstheme="majorHAnsi"/>
          <w:b/>
          <w:bCs/>
          <w:i/>
          <w:iCs/>
          <w:color w:val="auto"/>
        </w:rPr>
      </w:pPr>
      <w:r w:rsidRPr="008D0A0C">
        <w:rPr>
          <w:rFonts w:asciiTheme="majorHAnsi" w:hAnsiTheme="majorHAnsi" w:cstheme="majorHAnsi"/>
          <w:b/>
          <w:bCs/>
          <w:i/>
          <w:iCs/>
          <w:color w:val="auto"/>
        </w:rPr>
        <w:t>Your everyday work, is there an activity you do at work that can be broken down and simplified?</w:t>
      </w:r>
    </w:p>
    <w:p w14:paraId="5DC3D97F" w14:textId="66BF5B42" w:rsidR="008D0A0C" w:rsidRPr="008D0A0C" w:rsidRDefault="008D0A0C" w:rsidP="008D0A0C">
      <w:pPr>
        <w:pStyle w:val="ListParagraph"/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before="100" w:after="100"/>
        <w:rPr>
          <w:rFonts w:asciiTheme="majorHAnsi" w:hAnsiTheme="majorHAnsi" w:cstheme="majorHAnsi"/>
          <w:b/>
          <w:bCs/>
          <w:i/>
          <w:iCs/>
          <w:color w:val="auto"/>
        </w:rPr>
      </w:pPr>
      <w:r w:rsidRPr="008D0A0C">
        <w:rPr>
          <w:rFonts w:asciiTheme="majorHAnsi" w:hAnsiTheme="majorHAnsi" w:cstheme="majorHAnsi"/>
          <w:b/>
          <w:bCs/>
          <w:i/>
          <w:iCs/>
          <w:color w:val="auto"/>
        </w:rPr>
        <w:t xml:space="preserve">Websites such as </w:t>
      </w:r>
      <w:hyperlink r:id="rId7" w:history="1">
        <w:r w:rsidRPr="008D0A0C">
          <w:rPr>
            <w:rStyle w:val="Hyperlink"/>
            <w:rFonts w:asciiTheme="majorHAnsi" w:hAnsiTheme="majorHAnsi" w:cstheme="majorHAnsi"/>
            <w:b/>
            <w:bCs/>
            <w:i/>
            <w:iCs/>
          </w:rPr>
          <w:t>www.stemfirst.com</w:t>
        </w:r>
      </w:hyperlink>
      <w:r w:rsidRPr="008D0A0C">
        <w:rPr>
          <w:rFonts w:asciiTheme="majorHAnsi" w:hAnsiTheme="majorHAnsi" w:cstheme="majorHAnsi"/>
          <w:b/>
          <w:bCs/>
          <w:i/>
          <w:iCs/>
          <w:color w:val="auto"/>
        </w:rPr>
        <w:t xml:space="preserve"> or </w:t>
      </w:r>
      <w:hyperlink r:id="rId8" w:history="1">
        <w:r w:rsidRPr="008D0A0C">
          <w:rPr>
            <w:rStyle w:val="Hyperlink"/>
            <w:rFonts w:asciiTheme="majorHAnsi" w:hAnsiTheme="majorHAnsi" w:cstheme="majorHAnsi"/>
            <w:b/>
            <w:bCs/>
            <w:i/>
            <w:iCs/>
          </w:rPr>
          <w:t>www.stem.org.uk</w:t>
        </w:r>
      </w:hyperlink>
    </w:p>
    <w:p w14:paraId="267B2BDE" w14:textId="4CE26CA2" w:rsidR="008D0A0C" w:rsidRDefault="008D0A0C" w:rsidP="008D0A0C">
      <w:pPr>
        <w:pStyle w:val="ListParagraph"/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before="100" w:after="100"/>
        <w:rPr>
          <w:rFonts w:asciiTheme="majorHAnsi" w:hAnsiTheme="majorHAnsi" w:cstheme="majorHAnsi"/>
          <w:b/>
          <w:bCs/>
          <w:i/>
          <w:iCs/>
          <w:color w:val="auto"/>
        </w:rPr>
      </w:pPr>
      <w:r w:rsidRPr="008D0A0C">
        <w:rPr>
          <w:rFonts w:asciiTheme="majorHAnsi" w:hAnsiTheme="majorHAnsi" w:cstheme="majorHAnsi"/>
          <w:b/>
          <w:bCs/>
          <w:i/>
          <w:iCs/>
          <w:color w:val="auto"/>
        </w:rPr>
        <w:t xml:space="preserve">The </w:t>
      </w:r>
      <w:r>
        <w:rPr>
          <w:rFonts w:asciiTheme="majorHAnsi" w:hAnsiTheme="majorHAnsi" w:cstheme="majorHAnsi"/>
          <w:b/>
          <w:bCs/>
          <w:i/>
          <w:iCs/>
          <w:color w:val="auto"/>
        </w:rPr>
        <w:t xml:space="preserve">national </w:t>
      </w:r>
      <w:r w:rsidRPr="008D0A0C">
        <w:rPr>
          <w:rFonts w:asciiTheme="majorHAnsi" w:hAnsiTheme="majorHAnsi" w:cstheme="majorHAnsi"/>
          <w:b/>
          <w:bCs/>
          <w:i/>
          <w:iCs/>
          <w:color w:val="auto"/>
        </w:rPr>
        <w:t>curriculum (see copies in your pack)</w:t>
      </w:r>
    </w:p>
    <w:p w14:paraId="256E51E7" w14:textId="37E110BC" w:rsidR="008D0A0C" w:rsidRDefault="008D0A0C" w:rsidP="008D0A0C">
      <w:pPr>
        <w:pStyle w:val="ListParagraph"/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before="100" w:after="100"/>
        <w:rPr>
          <w:rFonts w:asciiTheme="majorHAnsi" w:hAnsiTheme="majorHAnsi" w:cstheme="majorHAnsi"/>
          <w:b/>
          <w:bCs/>
          <w:i/>
          <w:iCs/>
          <w:color w:val="auto"/>
        </w:rPr>
      </w:pPr>
      <w:r>
        <w:rPr>
          <w:rFonts w:asciiTheme="majorHAnsi" w:hAnsiTheme="majorHAnsi" w:cstheme="majorHAnsi"/>
          <w:b/>
          <w:bCs/>
          <w:i/>
          <w:iCs/>
          <w:color w:val="auto"/>
        </w:rPr>
        <w:t>Your cupboard at home, everyday items can be used in experiments</w:t>
      </w:r>
    </w:p>
    <w:p w14:paraId="737C30D6" w14:textId="77B5D442" w:rsidR="008D0A0C" w:rsidRDefault="008D0A0C" w:rsidP="008D0A0C">
      <w:pPr>
        <w:widowControl w:val="0"/>
        <w:tabs>
          <w:tab w:val="left" w:pos="0"/>
        </w:tabs>
        <w:autoSpaceDE w:val="0"/>
        <w:autoSpaceDN w:val="0"/>
        <w:adjustRightInd w:val="0"/>
        <w:spacing w:before="100" w:after="100"/>
        <w:rPr>
          <w:rFonts w:asciiTheme="majorHAnsi" w:hAnsiTheme="majorHAnsi" w:cstheme="majorHAnsi"/>
          <w:b/>
          <w:bCs/>
          <w:color w:val="auto"/>
        </w:rPr>
      </w:pPr>
    </w:p>
    <w:p w14:paraId="159CD29A" w14:textId="504BD623" w:rsidR="008D0A0C" w:rsidRDefault="008D0A0C" w:rsidP="008D0A0C">
      <w:pPr>
        <w:widowControl w:val="0"/>
        <w:tabs>
          <w:tab w:val="left" w:pos="0"/>
        </w:tabs>
        <w:autoSpaceDE w:val="0"/>
        <w:autoSpaceDN w:val="0"/>
        <w:adjustRightInd w:val="0"/>
        <w:spacing w:before="100" w:after="100"/>
        <w:rPr>
          <w:rFonts w:asciiTheme="majorHAnsi" w:hAnsiTheme="majorHAnsi" w:cstheme="majorHAnsi"/>
          <w:color w:val="auto"/>
        </w:rPr>
      </w:pPr>
      <w:r w:rsidRPr="008D0A0C">
        <w:rPr>
          <w:rFonts w:asciiTheme="majorHAnsi" w:hAnsiTheme="majorHAnsi" w:cstheme="majorHAnsi"/>
          <w:color w:val="auto"/>
        </w:rPr>
        <w:t xml:space="preserve">Think about the practicalities of your activity </w:t>
      </w:r>
      <w:proofErr w:type="spellStart"/>
      <w:r w:rsidRPr="008D0A0C">
        <w:rPr>
          <w:rFonts w:asciiTheme="majorHAnsi" w:hAnsiTheme="majorHAnsi" w:cstheme="majorHAnsi"/>
          <w:color w:val="auto"/>
        </w:rPr>
        <w:t>eg</w:t>
      </w:r>
      <w:proofErr w:type="spellEnd"/>
    </w:p>
    <w:p w14:paraId="0862CE64" w14:textId="77777777" w:rsidR="008D0A0C" w:rsidRPr="008D0A0C" w:rsidRDefault="008D0A0C" w:rsidP="008D0A0C">
      <w:pPr>
        <w:widowControl w:val="0"/>
        <w:tabs>
          <w:tab w:val="left" w:pos="0"/>
        </w:tabs>
        <w:autoSpaceDE w:val="0"/>
        <w:autoSpaceDN w:val="0"/>
        <w:adjustRightInd w:val="0"/>
        <w:spacing w:before="100" w:after="100"/>
        <w:rPr>
          <w:rFonts w:asciiTheme="majorHAnsi" w:hAnsiTheme="majorHAnsi" w:cstheme="majorHAnsi"/>
          <w:color w:val="auto"/>
        </w:rPr>
      </w:pPr>
    </w:p>
    <w:p w14:paraId="2C4C9B50" w14:textId="4AD31754" w:rsidR="008D0A0C" w:rsidRPr="008D0A0C" w:rsidRDefault="008D0A0C" w:rsidP="008D0A0C">
      <w:pPr>
        <w:pStyle w:val="ListParagraph"/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before="100" w:after="100"/>
        <w:rPr>
          <w:rFonts w:asciiTheme="majorHAnsi" w:hAnsiTheme="majorHAnsi" w:cstheme="majorHAnsi"/>
          <w:b/>
          <w:bCs/>
          <w:i/>
          <w:iCs/>
          <w:color w:val="auto"/>
        </w:rPr>
      </w:pPr>
      <w:r w:rsidRPr="008D0A0C">
        <w:rPr>
          <w:rFonts w:asciiTheme="majorHAnsi" w:hAnsiTheme="majorHAnsi" w:cstheme="majorHAnsi"/>
          <w:b/>
          <w:bCs/>
          <w:i/>
          <w:iCs/>
          <w:color w:val="auto"/>
        </w:rPr>
        <w:t>The room you are working in (size, space available)</w:t>
      </w:r>
    </w:p>
    <w:p w14:paraId="1F32C5E3" w14:textId="549435A2" w:rsidR="008D0A0C" w:rsidRPr="008D0A0C" w:rsidRDefault="008D0A0C" w:rsidP="008D0A0C">
      <w:pPr>
        <w:pStyle w:val="ListParagraph"/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before="100" w:after="100"/>
        <w:rPr>
          <w:rFonts w:asciiTheme="majorHAnsi" w:hAnsiTheme="majorHAnsi" w:cstheme="majorHAnsi"/>
          <w:b/>
          <w:bCs/>
          <w:i/>
          <w:iCs/>
          <w:color w:val="auto"/>
        </w:rPr>
      </w:pPr>
      <w:r w:rsidRPr="008D0A0C">
        <w:rPr>
          <w:rFonts w:asciiTheme="majorHAnsi" w:hAnsiTheme="majorHAnsi" w:cstheme="majorHAnsi"/>
          <w:b/>
          <w:bCs/>
          <w:i/>
          <w:iCs/>
          <w:color w:val="auto"/>
        </w:rPr>
        <w:t>The mess you might make</w:t>
      </w:r>
      <w:r>
        <w:rPr>
          <w:rFonts w:asciiTheme="majorHAnsi" w:hAnsiTheme="majorHAnsi" w:cstheme="majorHAnsi"/>
          <w:b/>
          <w:bCs/>
          <w:i/>
          <w:iCs/>
          <w:color w:val="auto"/>
        </w:rPr>
        <w:t>; a little mess is fun</w:t>
      </w:r>
      <w:proofErr w:type="gramStart"/>
      <w:r>
        <w:rPr>
          <w:rFonts w:asciiTheme="majorHAnsi" w:hAnsiTheme="majorHAnsi" w:cstheme="majorHAnsi"/>
          <w:b/>
          <w:bCs/>
          <w:i/>
          <w:iCs/>
          <w:color w:val="auto"/>
        </w:rPr>
        <w:t>…..</w:t>
      </w:r>
      <w:proofErr w:type="gramEnd"/>
      <w:r>
        <w:rPr>
          <w:rFonts w:asciiTheme="majorHAnsi" w:hAnsiTheme="majorHAnsi" w:cstheme="majorHAnsi"/>
          <w:b/>
          <w:bCs/>
          <w:i/>
          <w:iCs/>
          <w:color w:val="auto"/>
        </w:rPr>
        <w:t>too much will make you unpopular!</w:t>
      </w:r>
    </w:p>
    <w:p w14:paraId="61ECBA8D" w14:textId="2A9998B0" w:rsidR="008D0A0C" w:rsidRPr="008D0A0C" w:rsidRDefault="008D0A0C" w:rsidP="008D0A0C">
      <w:pPr>
        <w:pStyle w:val="ListParagraph"/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before="100" w:after="100"/>
        <w:rPr>
          <w:rFonts w:asciiTheme="majorHAnsi" w:hAnsiTheme="majorHAnsi" w:cstheme="majorHAnsi"/>
          <w:b/>
          <w:bCs/>
          <w:i/>
          <w:iCs/>
          <w:color w:val="auto"/>
        </w:rPr>
      </w:pPr>
      <w:r w:rsidRPr="008D0A0C">
        <w:rPr>
          <w:rFonts w:asciiTheme="majorHAnsi" w:hAnsiTheme="majorHAnsi" w:cstheme="majorHAnsi"/>
          <w:b/>
          <w:bCs/>
          <w:i/>
          <w:iCs/>
          <w:color w:val="auto"/>
        </w:rPr>
        <w:t>The amount of kit you will need</w:t>
      </w:r>
      <w:r>
        <w:rPr>
          <w:rFonts w:asciiTheme="majorHAnsi" w:hAnsiTheme="majorHAnsi" w:cstheme="majorHAnsi"/>
          <w:b/>
          <w:bCs/>
          <w:i/>
          <w:iCs/>
          <w:color w:val="auto"/>
        </w:rPr>
        <w:t xml:space="preserve"> (to transport and to provide </w:t>
      </w:r>
      <w:proofErr w:type="spellStart"/>
      <w:r>
        <w:rPr>
          <w:rFonts w:asciiTheme="majorHAnsi" w:hAnsiTheme="majorHAnsi" w:cstheme="majorHAnsi"/>
          <w:b/>
          <w:bCs/>
          <w:i/>
          <w:iCs/>
          <w:color w:val="auto"/>
        </w:rPr>
        <w:t>everytime</w:t>
      </w:r>
      <w:proofErr w:type="spellEnd"/>
      <w:r>
        <w:rPr>
          <w:rFonts w:asciiTheme="majorHAnsi" w:hAnsiTheme="majorHAnsi" w:cstheme="majorHAnsi"/>
          <w:b/>
          <w:bCs/>
          <w:i/>
          <w:iCs/>
          <w:color w:val="auto"/>
        </w:rPr>
        <w:t>)</w:t>
      </w:r>
    </w:p>
    <w:p w14:paraId="06E8F78B" w14:textId="5194855B" w:rsidR="008D0A0C" w:rsidRDefault="008D0A0C" w:rsidP="008D0A0C">
      <w:pPr>
        <w:pStyle w:val="ListParagraph"/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before="100" w:after="100"/>
        <w:rPr>
          <w:rFonts w:asciiTheme="majorHAnsi" w:hAnsiTheme="majorHAnsi" w:cstheme="majorHAnsi"/>
          <w:b/>
          <w:bCs/>
          <w:i/>
          <w:iCs/>
          <w:color w:val="auto"/>
        </w:rPr>
      </w:pPr>
      <w:r w:rsidRPr="008D0A0C">
        <w:rPr>
          <w:rFonts w:asciiTheme="majorHAnsi" w:hAnsiTheme="majorHAnsi" w:cstheme="majorHAnsi"/>
          <w:b/>
          <w:bCs/>
          <w:i/>
          <w:iCs/>
          <w:color w:val="auto"/>
        </w:rPr>
        <w:t>How likely it is that it will work vs go wrong!</w:t>
      </w:r>
    </w:p>
    <w:p w14:paraId="49CCC249" w14:textId="6684F1B7" w:rsidR="008D0A0C" w:rsidRDefault="008D0A0C" w:rsidP="008D0A0C">
      <w:pPr>
        <w:pStyle w:val="ListParagraph"/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before="100" w:after="100"/>
        <w:rPr>
          <w:rFonts w:asciiTheme="majorHAnsi" w:hAnsiTheme="majorHAnsi" w:cstheme="majorHAnsi"/>
          <w:b/>
          <w:bCs/>
          <w:i/>
          <w:iCs/>
          <w:color w:val="auto"/>
        </w:rPr>
      </w:pPr>
      <w:r>
        <w:rPr>
          <w:rFonts w:asciiTheme="majorHAnsi" w:hAnsiTheme="majorHAnsi" w:cstheme="majorHAnsi"/>
          <w:b/>
          <w:bCs/>
          <w:i/>
          <w:iCs/>
          <w:color w:val="auto"/>
        </w:rPr>
        <w:t>How well it will work with a large group/options to split into small groups</w:t>
      </w:r>
    </w:p>
    <w:p w14:paraId="1539D904" w14:textId="65F136F0" w:rsidR="008D0A0C" w:rsidRDefault="008D0A0C" w:rsidP="008D0A0C">
      <w:pPr>
        <w:widowControl w:val="0"/>
        <w:tabs>
          <w:tab w:val="left" w:pos="0"/>
        </w:tabs>
        <w:autoSpaceDE w:val="0"/>
        <w:autoSpaceDN w:val="0"/>
        <w:adjustRightInd w:val="0"/>
        <w:spacing w:before="100" w:after="100"/>
        <w:rPr>
          <w:rFonts w:asciiTheme="majorHAnsi" w:hAnsiTheme="majorHAnsi" w:cstheme="majorHAnsi"/>
          <w:b/>
          <w:bCs/>
          <w:i/>
          <w:iCs/>
          <w:color w:val="auto"/>
        </w:rPr>
      </w:pPr>
    </w:p>
    <w:p w14:paraId="71D5711F" w14:textId="77777777" w:rsidR="008D0A0C" w:rsidRPr="008D0A0C" w:rsidRDefault="008D0A0C" w:rsidP="008D0A0C">
      <w:pPr>
        <w:widowControl w:val="0"/>
        <w:tabs>
          <w:tab w:val="left" w:pos="0"/>
        </w:tabs>
        <w:autoSpaceDE w:val="0"/>
        <w:autoSpaceDN w:val="0"/>
        <w:adjustRightInd w:val="0"/>
        <w:spacing w:before="100" w:after="100"/>
        <w:rPr>
          <w:rFonts w:asciiTheme="majorHAnsi" w:hAnsiTheme="majorHAnsi" w:cstheme="majorHAnsi"/>
          <w:b/>
          <w:bCs/>
          <w:i/>
          <w:iCs/>
          <w:color w:val="auto"/>
        </w:rPr>
      </w:pPr>
    </w:p>
    <w:p w14:paraId="6BBF8D29" w14:textId="77777777" w:rsidR="008D0A0C" w:rsidRDefault="008D0A0C" w:rsidP="008D0A0C">
      <w:pPr>
        <w:widowControl w:val="0"/>
        <w:tabs>
          <w:tab w:val="left" w:pos="0"/>
        </w:tabs>
        <w:autoSpaceDE w:val="0"/>
        <w:autoSpaceDN w:val="0"/>
        <w:adjustRightInd w:val="0"/>
        <w:spacing w:before="100" w:after="100"/>
        <w:ind w:left="360" w:hanging="360"/>
        <w:rPr>
          <w:rFonts w:asciiTheme="majorHAnsi" w:hAnsiTheme="majorHAnsi" w:cstheme="majorHAnsi"/>
          <w:color w:val="auto"/>
        </w:rPr>
      </w:pPr>
      <w:r>
        <w:rPr>
          <w:rFonts w:asciiTheme="majorHAnsi" w:hAnsiTheme="majorHAnsi" w:cstheme="majorHAnsi"/>
          <w:color w:val="auto"/>
        </w:rPr>
        <w:t xml:space="preserve">Using the resources available in the room (the challenge cards, resource box) and your </w:t>
      </w:r>
    </w:p>
    <w:p w14:paraId="7DFC4E1B" w14:textId="77777777" w:rsidR="008D0A0C" w:rsidRDefault="008D0A0C" w:rsidP="008D0A0C">
      <w:pPr>
        <w:widowControl w:val="0"/>
        <w:tabs>
          <w:tab w:val="left" w:pos="0"/>
        </w:tabs>
        <w:autoSpaceDE w:val="0"/>
        <w:autoSpaceDN w:val="0"/>
        <w:adjustRightInd w:val="0"/>
        <w:spacing w:before="100" w:after="100"/>
        <w:ind w:left="360" w:hanging="360"/>
        <w:rPr>
          <w:rFonts w:asciiTheme="majorHAnsi" w:hAnsiTheme="majorHAnsi" w:cstheme="majorHAnsi"/>
          <w:color w:val="auto"/>
        </w:rPr>
      </w:pPr>
      <w:r>
        <w:rPr>
          <w:rFonts w:asciiTheme="majorHAnsi" w:hAnsiTheme="majorHAnsi" w:cstheme="majorHAnsi"/>
          <w:color w:val="auto"/>
        </w:rPr>
        <w:t xml:space="preserve">imagination (combined imagination) come up with some activities that will bring science </w:t>
      </w:r>
    </w:p>
    <w:p w14:paraId="2CCC7B59" w14:textId="2E97509C" w:rsidR="008D0A0C" w:rsidRPr="008D0A0C" w:rsidRDefault="008D0A0C" w:rsidP="008D0A0C">
      <w:pPr>
        <w:widowControl w:val="0"/>
        <w:tabs>
          <w:tab w:val="left" w:pos="0"/>
        </w:tabs>
        <w:autoSpaceDE w:val="0"/>
        <w:autoSpaceDN w:val="0"/>
        <w:adjustRightInd w:val="0"/>
        <w:spacing w:before="100" w:after="100"/>
        <w:ind w:left="360" w:hanging="360"/>
        <w:rPr>
          <w:rFonts w:asciiTheme="majorHAnsi" w:hAnsiTheme="majorHAnsi" w:cstheme="majorHAnsi"/>
          <w:color w:val="auto"/>
        </w:rPr>
      </w:pPr>
      <w:bookmarkStart w:id="0" w:name="_GoBack"/>
      <w:bookmarkEnd w:id="0"/>
      <w:r>
        <w:rPr>
          <w:rFonts w:asciiTheme="majorHAnsi" w:hAnsiTheme="majorHAnsi" w:cstheme="majorHAnsi"/>
          <w:color w:val="auto"/>
        </w:rPr>
        <w:t>to life……</w:t>
      </w:r>
      <w:proofErr w:type="gramStart"/>
      <w:r>
        <w:rPr>
          <w:rFonts w:asciiTheme="majorHAnsi" w:hAnsiTheme="majorHAnsi" w:cstheme="majorHAnsi"/>
          <w:color w:val="auto"/>
        </w:rPr>
        <w:t>…..</w:t>
      </w:r>
      <w:proofErr w:type="gramEnd"/>
    </w:p>
    <w:p w14:paraId="57DE9FA1" w14:textId="77777777" w:rsidR="008D0A0C" w:rsidRDefault="008D0A0C">
      <w:pPr>
        <w:rPr>
          <w:rFonts w:asciiTheme="majorHAnsi" w:eastAsia="Times New Roman" w:hAnsiTheme="majorHAnsi" w:cstheme="majorHAnsi"/>
          <w:color w:val="222222"/>
          <w:lang w:eastAsia="en-GB"/>
        </w:rPr>
      </w:pPr>
    </w:p>
    <w:p w14:paraId="71DD0E23" w14:textId="77777777" w:rsidR="008D0A0C" w:rsidRDefault="008D0A0C">
      <w:pPr>
        <w:rPr>
          <w:rFonts w:asciiTheme="majorHAnsi" w:eastAsia="Times New Roman" w:hAnsiTheme="majorHAnsi" w:cstheme="majorHAnsi"/>
          <w:color w:val="222222"/>
          <w:lang w:eastAsia="en-GB"/>
        </w:rPr>
      </w:pPr>
    </w:p>
    <w:p w14:paraId="31357531" w14:textId="77777777" w:rsidR="008D0A0C" w:rsidRDefault="008D0A0C">
      <w:pPr>
        <w:rPr>
          <w:rFonts w:asciiTheme="majorHAnsi" w:eastAsia="Times New Roman" w:hAnsiTheme="majorHAnsi" w:cstheme="majorHAnsi"/>
          <w:color w:val="222222"/>
          <w:lang w:eastAsia="en-GB"/>
        </w:rPr>
      </w:pPr>
    </w:p>
    <w:p w14:paraId="54B3BF6A" w14:textId="77777777" w:rsidR="008D0A0C" w:rsidRDefault="008D0A0C">
      <w:pPr>
        <w:rPr>
          <w:rFonts w:asciiTheme="majorHAnsi" w:eastAsia="Times New Roman" w:hAnsiTheme="majorHAnsi" w:cstheme="majorHAnsi"/>
          <w:color w:val="222222"/>
          <w:lang w:eastAsia="en-GB"/>
        </w:rPr>
      </w:pPr>
    </w:p>
    <w:p w14:paraId="70FD8F53" w14:textId="77777777" w:rsidR="008D0A0C" w:rsidRDefault="008D0A0C">
      <w:pPr>
        <w:rPr>
          <w:rFonts w:asciiTheme="majorHAnsi" w:eastAsia="Times New Roman" w:hAnsiTheme="majorHAnsi" w:cstheme="majorHAnsi"/>
          <w:color w:val="222222"/>
          <w:lang w:eastAsia="en-GB"/>
        </w:rPr>
      </w:pPr>
    </w:p>
    <w:p w14:paraId="54A06BCE" w14:textId="77777777" w:rsidR="008D0A0C" w:rsidRDefault="008D0A0C">
      <w:pPr>
        <w:rPr>
          <w:rFonts w:asciiTheme="majorHAnsi" w:eastAsia="Times New Roman" w:hAnsiTheme="majorHAnsi" w:cstheme="majorHAnsi"/>
          <w:color w:val="222222"/>
          <w:lang w:eastAsia="en-GB"/>
        </w:rPr>
      </w:pPr>
    </w:p>
    <w:p w14:paraId="2E45AE45" w14:textId="77777777" w:rsidR="008D0A0C" w:rsidRDefault="008D0A0C">
      <w:pPr>
        <w:rPr>
          <w:rFonts w:asciiTheme="majorHAnsi" w:eastAsia="Times New Roman" w:hAnsiTheme="majorHAnsi" w:cstheme="majorHAnsi"/>
          <w:color w:val="222222"/>
          <w:lang w:eastAsia="en-GB"/>
        </w:rPr>
      </w:pPr>
    </w:p>
    <w:p w14:paraId="79D99B9E" w14:textId="77777777" w:rsidR="008D0A0C" w:rsidRDefault="008D0A0C">
      <w:pPr>
        <w:rPr>
          <w:rFonts w:asciiTheme="majorHAnsi" w:eastAsia="Times New Roman" w:hAnsiTheme="majorHAnsi" w:cstheme="majorHAnsi"/>
          <w:color w:val="222222"/>
          <w:lang w:eastAsia="en-GB"/>
        </w:rPr>
      </w:pPr>
    </w:p>
    <w:p w14:paraId="430F99B0" w14:textId="77777777" w:rsidR="008D0A0C" w:rsidRDefault="008D0A0C">
      <w:pPr>
        <w:rPr>
          <w:rFonts w:asciiTheme="majorHAnsi" w:eastAsia="Times New Roman" w:hAnsiTheme="majorHAnsi" w:cstheme="majorHAnsi"/>
          <w:color w:val="222222"/>
          <w:lang w:eastAsia="en-GB"/>
        </w:rPr>
      </w:pPr>
    </w:p>
    <w:p w14:paraId="1EA1281F" w14:textId="77777777" w:rsidR="008D0A0C" w:rsidRDefault="008D0A0C">
      <w:pPr>
        <w:rPr>
          <w:rFonts w:asciiTheme="majorHAnsi" w:eastAsia="Times New Roman" w:hAnsiTheme="majorHAnsi" w:cstheme="majorHAnsi"/>
          <w:color w:val="222222"/>
          <w:lang w:eastAsia="en-GB"/>
        </w:rPr>
      </w:pPr>
    </w:p>
    <w:p w14:paraId="7A98F8B5" w14:textId="77777777" w:rsidR="008D0A0C" w:rsidRDefault="008D0A0C">
      <w:pPr>
        <w:rPr>
          <w:rFonts w:asciiTheme="majorHAnsi" w:eastAsia="Times New Roman" w:hAnsiTheme="majorHAnsi" w:cstheme="majorHAnsi"/>
          <w:color w:val="222222"/>
          <w:lang w:eastAsia="en-GB"/>
        </w:rPr>
      </w:pPr>
    </w:p>
    <w:p w14:paraId="235B68BD" w14:textId="77777777" w:rsidR="008D0A0C" w:rsidRDefault="008D0A0C">
      <w:pPr>
        <w:rPr>
          <w:rFonts w:asciiTheme="majorHAnsi" w:eastAsia="Times New Roman" w:hAnsiTheme="majorHAnsi" w:cstheme="majorHAnsi"/>
          <w:color w:val="222222"/>
          <w:lang w:eastAsia="en-GB"/>
        </w:rPr>
      </w:pPr>
    </w:p>
    <w:p w14:paraId="6B8B8B48" w14:textId="77777777" w:rsidR="008D0A0C" w:rsidRDefault="008D0A0C">
      <w:pPr>
        <w:rPr>
          <w:rFonts w:asciiTheme="majorHAnsi" w:eastAsia="Times New Roman" w:hAnsiTheme="majorHAnsi" w:cstheme="majorHAnsi"/>
          <w:color w:val="222222"/>
          <w:lang w:eastAsia="en-GB"/>
        </w:rPr>
      </w:pPr>
    </w:p>
    <w:p w14:paraId="2551C71A" w14:textId="77777777" w:rsidR="008D0A0C" w:rsidRDefault="008D0A0C">
      <w:pPr>
        <w:rPr>
          <w:rFonts w:asciiTheme="majorHAnsi" w:eastAsia="Times New Roman" w:hAnsiTheme="majorHAnsi" w:cstheme="majorHAnsi"/>
          <w:color w:val="222222"/>
          <w:lang w:eastAsia="en-GB"/>
        </w:rPr>
      </w:pPr>
    </w:p>
    <w:p w14:paraId="079D1467" w14:textId="636B4563" w:rsidR="008D0A0C" w:rsidRDefault="008D0A0C">
      <w:pPr>
        <w:rPr>
          <w:rFonts w:asciiTheme="majorHAnsi" w:eastAsia="Times New Roman" w:hAnsiTheme="majorHAnsi" w:cstheme="majorHAnsi"/>
          <w:color w:val="222222"/>
          <w:lang w:eastAsia="en-GB"/>
        </w:rPr>
      </w:pPr>
      <w:r>
        <w:rPr>
          <w:rFonts w:asciiTheme="majorHAnsi" w:eastAsia="Times New Roman" w:hAnsiTheme="majorHAnsi" w:cstheme="majorHAnsi"/>
          <w:color w:val="222222"/>
          <w:lang w:eastAsia="en-GB"/>
        </w:rPr>
        <w:t>Using the checklist below start to plan how you might demonstrate or involve a group in that activity………</w:t>
      </w:r>
      <w:r>
        <w:rPr>
          <w:rFonts w:asciiTheme="majorHAnsi" w:eastAsia="Times New Roman" w:hAnsiTheme="majorHAnsi" w:cstheme="majorHAnsi"/>
          <w:color w:val="222222"/>
          <w:lang w:eastAsia="en-GB"/>
        </w:rPr>
        <w:br w:type="page"/>
      </w:r>
    </w:p>
    <w:p w14:paraId="01F914EF" w14:textId="77777777" w:rsidR="008D0A0C" w:rsidRDefault="008D0A0C" w:rsidP="008D0A0C">
      <w:pPr>
        <w:rPr>
          <w:rFonts w:asciiTheme="majorHAnsi" w:eastAsia="Times New Roman" w:hAnsiTheme="majorHAnsi" w:cstheme="majorHAnsi"/>
          <w:color w:val="222222"/>
          <w:lang w:eastAsia="en-GB"/>
        </w:rPr>
      </w:pPr>
    </w:p>
    <w:p w14:paraId="0A68D1E0" w14:textId="77777777" w:rsidR="008D0A0C" w:rsidRDefault="008D0A0C" w:rsidP="008D0A0C">
      <w:pPr>
        <w:rPr>
          <w:rFonts w:asciiTheme="majorHAnsi" w:eastAsia="Times New Roman" w:hAnsiTheme="majorHAnsi" w:cstheme="majorHAnsi"/>
          <w:color w:val="222222"/>
          <w:lang w:eastAsia="en-GB"/>
        </w:rPr>
      </w:pPr>
    </w:p>
    <w:p w14:paraId="403B5EA0" w14:textId="4BA4C00F" w:rsidR="008D0A0C" w:rsidRPr="008D0A0C" w:rsidRDefault="008D0A0C" w:rsidP="008D0A0C">
      <w:pPr>
        <w:rPr>
          <w:rFonts w:asciiTheme="majorHAnsi" w:eastAsia="Times New Roman" w:hAnsiTheme="majorHAnsi" w:cstheme="majorHAnsi"/>
          <w:color w:val="222222"/>
          <w:lang w:eastAsia="en-GB"/>
        </w:rPr>
      </w:pPr>
      <w:r w:rsidRPr="008D0A0C">
        <w:rPr>
          <w:rFonts w:asciiTheme="majorHAnsi" w:eastAsia="Times New Roman" w:hAnsiTheme="majorHAnsi" w:cstheme="majorHAnsi"/>
          <w:color w:val="222222"/>
          <w:lang w:eastAsia="en-GB"/>
        </w:rPr>
        <w:t>AIM of activity: what do you want your audience to gain from taking part in the activity?</w:t>
      </w:r>
    </w:p>
    <w:p w14:paraId="57AD970B" w14:textId="39886015" w:rsidR="008D0A0C" w:rsidRPr="008D0A0C" w:rsidRDefault="008D0A0C" w:rsidP="008D0A0C">
      <w:pPr>
        <w:rPr>
          <w:rFonts w:asciiTheme="majorHAnsi" w:eastAsia="Times New Roman" w:hAnsiTheme="majorHAnsi" w:cstheme="majorHAnsi"/>
          <w:color w:val="222222"/>
          <w:lang w:eastAsia="en-GB"/>
        </w:rPr>
      </w:pPr>
    </w:p>
    <w:p w14:paraId="3FDACC5D" w14:textId="47DED13E" w:rsidR="008D0A0C" w:rsidRPr="008D0A0C" w:rsidRDefault="008D0A0C" w:rsidP="008D0A0C">
      <w:pPr>
        <w:rPr>
          <w:rFonts w:asciiTheme="majorHAnsi" w:eastAsia="Times New Roman" w:hAnsiTheme="majorHAnsi" w:cstheme="majorHAnsi"/>
          <w:color w:val="222222"/>
          <w:lang w:eastAsia="en-GB"/>
        </w:rPr>
      </w:pPr>
    </w:p>
    <w:p w14:paraId="4A0E1FF9" w14:textId="1AED753E" w:rsidR="008D0A0C" w:rsidRPr="008D0A0C" w:rsidRDefault="008D0A0C" w:rsidP="008D0A0C">
      <w:pPr>
        <w:rPr>
          <w:rFonts w:asciiTheme="majorHAnsi" w:eastAsia="Times New Roman" w:hAnsiTheme="majorHAnsi" w:cstheme="majorHAnsi"/>
          <w:color w:val="222222"/>
          <w:lang w:eastAsia="en-GB"/>
        </w:rPr>
      </w:pPr>
    </w:p>
    <w:p w14:paraId="22B78093" w14:textId="225BC61E" w:rsidR="008D0A0C" w:rsidRPr="008D0A0C" w:rsidRDefault="008D0A0C" w:rsidP="008D0A0C">
      <w:pPr>
        <w:rPr>
          <w:rFonts w:asciiTheme="majorHAnsi" w:eastAsia="Times New Roman" w:hAnsiTheme="majorHAnsi" w:cstheme="majorHAnsi"/>
          <w:color w:val="222222"/>
          <w:lang w:eastAsia="en-GB"/>
        </w:rPr>
      </w:pPr>
    </w:p>
    <w:p w14:paraId="31017554" w14:textId="77777777" w:rsidR="008D0A0C" w:rsidRPr="008D0A0C" w:rsidRDefault="008D0A0C" w:rsidP="008D0A0C">
      <w:pPr>
        <w:rPr>
          <w:rFonts w:asciiTheme="majorHAnsi" w:eastAsia="Times New Roman" w:hAnsiTheme="majorHAnsi" w:cstheme="majorHAnsi"/>
          <w:color w:val="222222"/>
          <w:lang w:eastAsia="en-GB"/>
        </w:rPr>
      </w:pPr>
    </w:p>
    <w:p w14:paraId="5D70F394" w14:textId="77777777" w:rsidR="008D0A0C" w:rsidRPr="008D0A0C" w:rsidRDefault="008D0A0C" w:rsidP="008D0A0C">
      <w:pPr>
        <w:rPr>
          <w:rFonts w:asciiTheme="majorHAnsi" w:eastAsia="Times New Roman" w:hAnsiTheme="majorHAnsi" w:cstheme="majorHAnsi"/>
          <w:color w:val="222222"/>
          <w:lang w:eastAsia="en-GB"/>
        </w:rPr>
      </w:pPr>
    </w:p>
    <w:p w14:paraId="59004F18" w14:textId="77777777" w:rsidR="008D0A0C" w:rsidRDefault="008D0A0C" w:rsidP="008D0A0C">
      <w:pPr>
        <w:rPr>
          <w:rFonts w:asciiTheme="majorHAnsi" w:eastAsia="Times New Roman" w:hAnsiTheme="majorHAnsi" w:cstheme="majorHAnsi"/>
          <w:color w:val="222222"/>
          <w:lang w:eastAsia="en-GB"/>
        </w:rPr>
      </w:pPr>
    </w:p>
    <w:p w14:paraId="71EE3EB3" w14:textId="77777777" w:rsidR="008D0A0C" w:rsidRDefault="008D0A0C" w:rsidP="008D0A0C">
      <w:pPr>
        <w:rPr>
          <w:rFonts w:asciiTheme="majorHAnsi" w:eastAsia="Times New Roman" w:hAnsiTheme="majorHAnsi" w:cstheme="majorHAnsi"/>
          <w:color w:val="222222"/>
          <w:lang w:eastAsia="en-GB"/>
        </w:rPr>
      </w:pPr>
    </w:p>
    <w:p w14:paraId="40A9EE80" w14:textId="7BE7427A" w:rsidR="008D0A0C" w:rsidRPr="008D0A0C" w:rsidRDefault="008D0A0C" w:rsidP="008D0A0C">
      <w:pPr>
        <w:rPr>
          <w:rFonts w:asciiTheme="majorHAnsi" w:eastAsia="Times New Roman" w:hAnsiTheme="majorHAnsi" w:cstheme="majorHAnsi"/>
          <w:color w:val="222222"/>
          <w:lang w:eastAsia="en-GB"/>
        </w:rPr>
      </w:pPr>
      <w:r w:rsidRPr="008D0A0C">
        <w:rPr>
          <w:rFonts w:asciiTheme="majorHAnsi" w:eastAsia="Times New Roman" w:hAnsiTheme="majorHAnsi" w:cstheme="majorHAnsi"/>
          <w:color w:val="222222"/>
          <w:lang w:eastAsia="en-GB"/>
        </w:rPr>
        <w:t xml:space="preserve">STEPS to </w:t>
      </w:r>
      <w:proofErr w:type="gramStart"/>
      <w:r w:rsidRPr="008D0A0C">
        <w:rPr>
          <w:rFonts w:asciiTheme="majorHAnsi" w:eastAsia="Times New Roman" w:hAnsiTheme="majorHAnsi" w:cstheme="majorHAnsi"/>
          <w:color w:val="222222"/>
          <w:lang w:eastAsia="en-GB"/>
        </w:rPr>
        <w:t>follow:</w:t>
      </w:r>
      <w:proofErr w:type="gramEnd"/>
      <w:r w:rsidRPr="008D0A0C">
        <w:rPr>
          <w:rFonts w:asciiTheme="majorHAnsi" w:eastAsia="Times New Roman" w:hAnsiTheme="majorHAnsi" w:cstheme="majorHAnsi"/>
          <w:color w:val="222222"/>
          <w:lang w:eastAsia="en-GB"/>
        </w:rPr>
        <w:t xml:space="preserve"> break the activity down into single steps and check they are simple enough for your group to follow – especially if you are asking them to do it themselves</w:t>
      </w:r>
    </w:p>
    <w:p w14:paraId="37736830" w14:textId="6170D8D2" w:rsidR="008D0A0C" w:rsidRPr="008D0A0C" w:rsidRDefault="008D0A0C" w:rsidP="008D0A0C">
      <w:pPr>
        <w:rPr>
          <w:rFonts w:asciiTheme="majorHAnsi" w:eastAsia="Times New Roman" w:hAnsiTheme="majorHAnsi" w:cstheme="majorHAnsi"/>
          <w:color w:val="222222"/>
          <w:lang w:eastAsia="en-GB"/>
        </w:rPr>
      </w:pPr>
    </w:p>
    <w:p w14:paraId="413AD2E5" w14:textId="08B97688" w:rsidR="008D0A0C" w:rsidRPr="008D0A0C" w:rsidRDefault="008D0A0C" w:rsidP="008D0A0C">
      <w:pPr>
        <w:rPr>
          <w:rFonts w:asciiTheme="majorHAnsi" w:eastAsia="Times New Roman" w:hAnsiTheme="majorHAnsi" w:cstheme="majorHAnsi"/>
          <w:color w:val="222222"/>
          <w:lang w:eastAsia="en-GB"/>
        </w:rPr>
      </w:pPr>
    </w:p>
    <w:p w14:paraId="4E0502FE" w14:textId="1FFEF6C0" w:rsidR="008D0A0C" w:rsidRPr="008D0A0C" w:rsidRDefault="008D0A0C" w:rsidP="008D0A0C">
      <w:pPr>
        <w:rPr>
          <w:rFonts w:asciiTheme="majorHAnsi" w:eastAsia="Times New Roman" w:hAnsiTheme="majorHAnsi" w:cstheme="majorHAnsi"/>
          <w:color w:val="222222"/>
          <w:lang w:eastAsia="en-GB"/>
        </w:rPr>
      </w:pPr>
    </w:p>
    <w:p w14:paraId="134CF86C" w14:textId="0AE30474" w:rsidR="008D0A0C" w:rsidRPr="008D0A0C" w:rsidRDefault="008D0A0C" w:rsidP="008D0A0C">
      <w:pPr>
        <w:rPr>
          <w:rFonts w:asciiTheme="majorHAnsi" w:eastAsia="Times New Roman" w:hAnsiTheme="majorHAnsi" w:cstheme="majorHAnsi"/>
          <w:color w:val="222222"/>
          <w:lang w:eastAsia="en-GB"/>
        </w:rPr>
      </w:pPr>
    </w:p>
    <w:p w14:paraId="422E98FA" w14:textId="77777777" w:rsidR="008D0A0C" w:rsidRPr="008D0A0C" w:rsidRDefault="008D0A0C" w:rsidP="008D0A0C">
      <w:pPr>
        <w:rPr>
          <w:rFonts w:asciiTheme="majorHAnsi" w:eastAsia="Times New Roman" w:hAnsiTheme="majorHAnsi" w:cstheme="majorHAnsi"/>
          <w:color w:val="222222"/>
          <w:lang w:eastAsia="en-GB"/>
        </w:rPr>
      </w:pPr>
    </w:p>
    <w:p w14:paraId="5E6C679D" w14:textId="77777777" w:rsidR="008D0A0C" w:rsidRPr="008D0A0C" w:rsidRDefault="008D0A0C" w:rsidP="008D0A0C">
      <w:pPr>
        <w:rPr>
          <w:rFonts w:asciiTheme="majorHAnsi" w:eastAsia="Times New Roman" w:hAnsiTheme="majorHAnsi" w:cstheme="majorHAnsi"/>
          <w:color w:val="222222"/>
          <w:lang w:eastAsia="en-GB"/>
        </w:rPr>
      </w:pPr>
    </w:p>
    <w:p w14:paraId="78F69DBC" w14:textId="77777777" w:rsidR="008D0A0C" w:rsidRDefault="008D0A0C" w:rsidP="008D0A0C">
      <w:pPr>
        <w:rPr>
          <w:rFonts w:asciiTheme="majorHAnsi" w:eastAsia="Times New Roman" w:hAnsiTheme="majorHAnsi" w:cstheme="majorHAnsi"/>
          <w:color w:val="222222"/>
          <w:lang w:eastAsia="en-GB"/>
        </w:rPr>
      </w:pPr>
    </w:p>
    <w:p w14:paraId="40980A51" w14:textId="77777777" w:rsidR="008D0A0C" w:rsidRDefault="008D0A0C" w:rsidP="008D0A0C">
      <w:pPr>
        <w:rPr>
          <w:rFonts w:asciiTheme="majorHAnsi" w:eastAsia="Times New Roman" w:hAnsiTheme="majorHAnsi" w:cstheme="majorHAnsi"/>
          <w:color w:val="222222"/>
          <w:lang w:eastAsia="en-GB"/>
        </w:rPr>
      </w:pPr>
    </w:p>
    <w:p w14:paraId="0D29C36F" w14:textId="77777777" w:rsidR="008D0A0C" w:rsidRDefault="008D0A0C" w:rsidP="008D0A0C">
      <w:pPr>
        <w:rPr>
          <w:rFonts w:asciiTheme="majorHAnsi" w:eastAsia="Times New Roman" w:hAnsiTheme="majorHAnsi" w:cstheme="majorHAnsi"/>
          <w:color w:val="222222"/>
          <w:lang w:eastAsia="en-GB"/>
        </w:rPr>
      </w:pPr>
    </w:p>
    <w:p w14:paraId="7A2C43DF" w14:textId="77777777" w:rsidR="008D0A0C" w:rsidRDefault="008D0A0C" w:rsidP="008D0A0C">
      <w:pPr>
        <w:rPr>
          <w:rFonts w:asciiTheme="majorHAnsi" w:eastAsia="Times New Roman" w:hAnsiTheme="majorHAnsi" w:cstheme="majorHAnsi"/>
          <w:color w:val="222222"/>
          <w:lang w:eastAsia="en-GB"/>
        </w:rPr>
      </w:pPr>
    </w:p>
    <w:p w14:paraId="522F7E30" w14:textId="163B40A9" w:rsidR="008D0A0C" w:rsidRPr="008D0A0C" w:rsidRDefault="008D0A0C" w:rsidP="008D0A0C">
      <w:pPr>
        <w:rPr>
          <w:rFonts w:asciiTheme="majorHAnsi" w:eastAsia="Times New Roman" w:hAnsiTheme="majorHAnsi" w:cstheme="majorHAnsi"/>
          <w:color w:val="222222"/>
          <w:lang w:eastAsia="en-GB"/>
        </w:rPr>
      </w:pPr>
      <w:r w:rsidRPr="008D0A0C">
        <w:rPr>
          <w:rFonts w:asciiTheme="majorHAnsi" w:eastAsia="Times New Roman" w:hAnsiTheme="majorHAnsi" w:cstheme="majorHAnsi"/>
          <w:color w:val="222222"/>
          <w:lang w:eastAsia="en-GB"/>
        </w:rPr>
        <w:t>MESSAGES to get across: what are your key messages, key learning points (remember the power of 3!)</w:t>
      </w:r>
    </w:p>
    <w:p w14:paraId="63C42B6A" w14:textId="77C262B0" w:rsidR="008D0A0C" w:rsidRPr="008D0A0C" w:rsidRDefault="008D0A0C" w:rsidP="008D0A0C">
      <w:pPr>
        <w:rPr>
          <w:rFonts w:asciiTheme="majorHAnsi" w:eastAsia="Times New Roman" w:hAnsiTheme="majorHAnsi" w:cstheme="majorHAnsi"/>
          <w:color w:val="222222"/>
          <w:lang w:eastAsia="en-GB"/>
        </w:rPr>
      </w:pPr>
    </w:p>
    <w:p w14:paraId="393D0B84" w14:textId="75EF9540" w:rsidR="008D0A0C" w:rsidRPr="008D0A0C" w:rsidRDefault="008D0A0C" w:rsidP="008D0A0C">
      <w:pPr>
        <w:rPr>
          <w:rFonts w:asciiTheme="majorHAnsi" w:eastAsia="Times New Roman" w:hAnsiTheme="majorHAnsi" w:cstheme="majorHAnsi"/>
          <w:color w:val="222222"/>
          <w:lang w:eastAsia="en-GB"/>
        </w:rPr>
      </w:pPr>
    </w:p>
    <w:p w14:paraId="033DB157" w14:textId="77777777" w:rsidR="008D0A0C" w:rsidRPr="008D0A0C" w:rsidRDefault="008D0A0C" w:rsidP="008D0A0C">
      <w:pPr>
        <w:rPr>
          <w:rFonts w:asciiTheme="majorHAnsi" w:eastAsia="Times New Roman" w:hAnsiTheme="majorHAnsi" w:cstheme="majorHAnsi"/>
          <w:color w:val="222222"/>
          <w:lang w:eastAsia="en-GB"/>
        </w:rPr>
      </w:pPr>
    </w:p>
    <w:p w14:paraId="3DE84049" w14:textId="11F70378" w:rsidR="008D0A0C" w:rsidRPr="008D0A0C" w:rsidRDefault="008D0A0C" w:rsidP="008D0A0C">
      <w:pPr>
        <w:rPr>
          <w:rFonts w:asciiTheme="majorHAnsi" w:eastAsia="Times New Roman" w:hAnsiTheme="majorHAnsi" w:cstheme="majorHAnsi"/>
          <w:color w:val="222222"/>
          <w:lang w:eastAsia="en-GB"/>
        </w:rPr>
      </w:pPr>
    </w:p>
    <w:p w14:paraId="5A7F7CBE" w14:textId="77777777" w:rsidR="008D0A0C" w:rsidRPr="008D0A0C" w:rsidRDefault="008D0A0C" w:rsidP="008D0A0C">
      <w:pPr>
        <w:rPr>
          <w:rFonts w:asciiTheme="majorHAnsi" w:eastAsia="Times New Roman" w:hAnsiTheme="majorHAnsi" w:cstheme="majorHAnsi"/>
          <w:color w:val="222222"/>
          <w:lang w:eastAsia="en-GB"/>
        </w:rPr>
      </w:pPr>
    </w:p>
    <w:p w14:paraId="0308E18A" w14:textId="67E161DC" w:rsidR="008D0A0C" w:rsidRPr="008D0A0C" w:rsidRDefault="008D0A0C" w:rsidP="008D0A0C">
      <w:pPr>
        <w:rPr>
          <w:rFonts w:asciiTheme="majorHAnsi" w:eastAsia="Times New Roman" w:hAnsiTheme="majorHAnsi" w:cstheme="majorHAnsi"/>
          <w:color w:val="222222"/>
          <w:lang w:eastAsia="en-GB"/>
        </w:rPr>
      </w:pPr>
      <w:r w:rsidRPr="008D0A0C">
        <w:rPr>
          <w:rFonts w:asciiTheme="majorHAnsi" w:eastAsia="Times New Roman" w:hAnsiTheme="majorHAnsi" w:cstheme="majorHAnsi"/>
          <w:color w:val="222222"/>
          <w:lang w:eastAsia="en-GB"/>
        </w:rPr>
        <w:t>QUESTIONS to ask: what kind of questions could you ask to get them thinking and keep them engaged?</w:t>
      </w:r>
    </w:p>
    <w:p w14:paraId="4C7410C9" w14:textId="1BB4BD06" w:rsidR="008D0A0C" w:rsidRPr="008D0A0C" w:rsidRDefault="008D0A0C" w:rsidP="008D0A0C">
      <w:pPr>
        <w:rPr>
          <w:rFonts w:asciiTheme="majorHAnsi" w:eastAsia="Times New Roman" w:hAnsiTheme="majorHAnsi" w:cstheme="majorHAnsi"/>
          <w:color w:val="222222"/>
          <w:lang w:eastAsia="en-GB"/>
        </w:rPr>
      </w:pPr>
    </w:p>
    <w:p w14:paraId="7FC44606" w14:textId="27BF52E3" w:rsidR="008D0A0C" w:rsidRPr="008D0A0C" w:rsidRDefault="008D0A0C" w:rsidP="008D0A0C">
      <w:pPr>
        <w:rPr>
          <w:rFonts w:asciiTheme="majorHAnsi" w:eastAsia="Times New Roman" w:hAnsiTheme="majorHAnsi" w:cstheme="majorHAnsi"/>
          <w:color w:val="222222"/>
          <w:lang w:eastAsia="en-GB"/>
        </w:rPr>
      </w:pPr>
    </w:p>
    <w:p w14:paraId="71DB87EF" w14:textId="0DFAC1E1" w:rsidR="008D0A0C" w:rsidRPr="008D0A0C" w:rsidRDefault="008D0A0C" w:rsidP="008D0A0C">
      <w:pPr>
        <w:rPr>
          <w:rFonts w:asciiTheme="majorHAnsi" w:eastAsia="Times New Roman" w:hAnsiTheme="majorHAnsi" w:cstheme="majorHAnsi"/>
          <w:color w:val="222222"/>
          <w:lang w:eastAsia="en-GB"/>
        </w:rPr>
      </w:pPr>
    </w:p>
    <w:p w14:paraId="67EC977F" w14:textId="70C8F819" w:rsidR="008D0A0C" w:rsidRPr="008D0A0C" w:rsidRDefault="008D0A0C" w:rsidP="008D0A0C">
      <w:pPr>
        <w:rPr>
          <w:rFonts w:asciiTheme="majorHAnsi" w:eastAsia="Times New Roman" w:hAnsiTheme="majorHAnsi" w:cstheme="majorHAnsi"/>
          <w:color w:val="222222"/>
          <w:lang w:eastAsia="en-GB"/>
        </w:rPr>
      </w:pPr>
    </w:p>
    <w:p w14:paraId="68E2B857" w14:textId="77777777" w:rsidR="008D0A0C" w:rsidRPr="008D0A0C" w:rsidRDefault="008D0A0C" w:rsidP="008D0A0C">
      <w:pPr>
        <w:rPr>
          <w:rFonts w:asciiTheme="majorHAnsi" w:eastAsia="Times New Roman" w:hAnsiTheme="majorHAnsi" w:cstheme="majorHAnsi"/>
          <w:color w:val="222222"/>
          <w:lang w:eastAsia="en-GB"/>
        </w:rPr>
      </w:pPr>
    </w:p>
    <w:p w14:paraId="23417CC1" w14:textId="77777777" w:rsidR="008D0A0C" w:rsidRPr="008D0A0C" w:rsidRDefault="008D0A0C" w:rsidP="008D0A0C">
      <w:pPr>
        <w:rPr>
          <w:rFonts w:asciiTheme="majorHAnsi" w:eastAsia="Times New Roman" w:hAnsiTheme="majorHAnsi" w:cstheme="majorHAnsi"/>
          <w:color w:val="222222"/>
          <w:lang w:eastAsia="en-GB"/>
        </w:rPr>
      </w:pPr>
    </w:p>
    <w:p w14:paraId="06C12668" w14:textId="5CC6C9AE" w:rsidR="008D0A0C" w:rsidRPr="008D0A0C" w:rsidRDefault="008D0A0C" w:rsidP="008D0A0C">
      <w:pPr>
        <w:rPr>
          <w:rFonts w:asciiTheme="majorHAnsi" w:eastAsia="Times New Roman" w:hAnsiTheme="majorHAnsi" w:cstheme="majorHAnsi"/>
          <w:color w:val="222222"/>
          <w:lang w:eastAsia="en-GB"/>
        </w:rPr>
      </w:pPr>
      <w:r w:rsidRPr="008D0A0C">
        <w:rPr>
          <w:rFonts w:asciiTheme="majorHAnsi" w:eastAsia="Times New Roman" w:hAnsiTheme="majorHAnsi" w:cstheme="majorHAnsi"/>
          <w:color w:val="222222"/>
          <w:lang w:eastAsia="en-GB"/>
        </w:rPr>
        <w:t>RESOURCES you will need: the simpler the better!</w:t>
      </w:r>
    </w:p>
    <w:p w14:paraId="5133FD83" w14:textId="52917A9B" w:rsidR="008D0A0C" w:rsidRPr="008D0A0C" w:rsidRDefault="008D0A0C" w:rsidP="008D0A0C">
      <w:pPr>
        <w:rPr>
          <w:rFonts w:asciiTheme="majorHAnsi" w:eastAsia="Times New Roman" w:hAnsiTheme="majorHAnsi" w:cstheme="majorHAnsi"/>
          <w:color w:val="222222"/>
          <w:lang w:eastAsia="en-GB"/>
        </w:rPr>
      </w:pPr>
    </w:p>
    <w:p w14:paraId="32197B5A" w14:textId="169E0CE1" w:rsidR="008D0A0C" w:rsidRDefault="008D0A0C" w:rsidP="008D0A0C">
      <w:pPr>
        <w:rPr>
          <w:rFonts w:ascii="Arial" w:eastAsia="Times New Roman" w:hAnsi="Arial" w:cs="Arial"/>
          <w:color w:val="222222"/>
          <w:lang w:eastAsia="en-GB"/>
        </w:rPr>
      </w:pPr>
    </w:p>
    <w:p w14:paraId="4860DDC4" w14:textId="472893BA" w:rsidR="008D0A0C" w:rsidRDefault="008D0A0C" w:rsidP="008D0A0C">
      <w:pPr>
        <w:rPr>
          <w:rFonts w:ascii="Arial" w:eastAsia="Times New Roman" w:hAnsi="Arial" w:cs="Arial"/>
          <w:color w:val="222222"/>
          <w:lang w:eastAsia="en-GB"/>
        </w:rPr>
      </w:pPr>
    </w:p>
    <w:p w14:paraId="7AB81325" w14:textId="02C364B6" w:rsidR="008D0A0C" w:rsidRDefault="008D0A0C" w:rsidP="008D0A0C">
      <w:pPr>
        <w:rPr>
          <w:rFonts w:ascii="Arial" w:eastAsia="Times New Roman" w:hAnsi="Arial" w:cs="Arial"/>
          <w:color w:val="222222"/>
          <w:lang w:eastAsia="en-GB"/>
        </w:rPr>
      </w:pPr>
    </w:p>
    <w:p w14:paraId="21E18779" w14:textId="77777777" w:rsidR="00514293" w:rsidRPr="00AB12C9" w:rsidRDefault="00514293">
      <w:pPr>
        <w:rPr>
          <w:rFonts w:asciiTheme="majorHAnsi" w:hAnsiTheme="majorHAnsi" w:cstheme="majorHAnsi"/>
        </w:rPr>
      </w:pPr>
    </w:p>
    <w:sectPr w:rsidR="00514293" w:rsidRPr="00AB12C9" w:rsidSect="00AB12C9">
      <w:headerReference w:type="default" r:id="rId9"/>
      <w:pgSz w:w="12240" w:h="15840"/>
      <w:pgMar w:top="1440" w:right="1800" w:bottom="1440" w:left="1800" w:header="57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BB756C" w14:textId="77777777" w:rsidR="006B7C94" w:rsidRDefault="006B7C94" w:rsidP="00AB12C9">
      <w:r>
        <w:separator/>
      </w:r>
    </w:p>
  </w:endnote>
  <w:endnote w:type="continuationSeparator" w:id="0">
    <w:p w14:paraId="4A764D17" w14:textId="77777777" w:rsidR="006B7C94" w:rsidRDefault="006B7C94" w:rsidP="00AB1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halkduster">
    <w:altName w:val="Comic Sans MS"/>
    <w:charset w:val="00"/>
    <w:family w:val="auto"/>
    <w:pitch w:val="variable"/>
    <w:sig w:usb0="8000002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782037" w14:textId="77777777" w:rsidR="006B7C94" w:rsidRDefault="006B7C94" w:rsidP="00AB12C9">
      <w:r>
        <w:separator/>
      </w:r>
    </w:p>
  </w:footnote>
  <w:footnote w:type="continuationSeparator" w:id="0">
    <w:p w14:paraId="4D756AE9" w14:textId="77777777" w:rsidR="006B7C94" w:rsidRDefault="006B7C94" w:rsidP="00AB1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E776F" w14:textId="59D2C73E" w:rsidR="00AB12C9" w:rsidRDefault="008D0A0C">
    <w:pPr>
      <w:pStyle w:val="Header"/>
    </w:pPr>
    <w:r>
      <w:rPr>
        <w:rFonts w:asciiTheme="majorHAnsi" w:hAnsiTheme="majorHAnsi" w:cstheme="majorHAnsi"/>
        <w:b/>
        <w:bCs/>
        <w:sz w:val="28"/>
        <w:szCs w:val="28"/>
      </w:rPr>
      <w:t>Designing your ‘Scientific Insights’ Activity</w:t>
    </w:r>
    <w:r w:rsidR="00AB12C9">
      <w:rPr>
        <w:rFonts w:asciiTheme="majorHAnsi" w:hAnsiTheme="majorHAnsi" w:cstheme="majorHAnsi"/>
        <w:b/>
        <w:bCs/>
        <w:sz w:val="28"/>
        <w:szCs w:val="28"/>
      </w:rPr>
      <w:tab/>
    </w:r>
    <w:r w:rsidR="00AB12C9">
      <w:rPr>
        <w:noProof/>
      </w:rPr>
      <w:drawing>
        <wp:inline distT="0" distB="0" distL="0" distR="0" wp14:anchorId="2CDF1C01" wp14:editId="074CA17B">
          <wp:extent cx="1287780" cy="870742"/>
          <wp:effectExtent l="0" t="0" r="7620" b="5715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BP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00111" cy="879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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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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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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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bullet"/>
      <w:lvlText w:val="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bullet"/>
      <w:lvlText w:val="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1"/>
      <w:numFmt w:val="bullet"/>
      <w:lvlText w:val="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0000000A"/>
    <w:lvl w:ilvl="0" w:tplc="00000385">
      <w:start w:val="1"/>
      <w:numFmt w:val="bullet"/>
      <w:lvlText w:val="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0B"/>
    <w:multiLevelType w:val="hybridMultilevel"/>
    <w:tmpl w:val="0000000B"/>
    <w:lvl w:ilvl="0" w:tplc="000003E9">
      <w:start w:val="1"/>
      <w:numFmt w:val="bullet"/>
      <w:lvlText w:val="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11EE1C74"/>
    <w:multiLevelType w:val="hybridMultilevel"/>
    <w:tmpl w:val="6CFC5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A43C40"/>
    <w:multiLevelType w:val="hybridMultilevel"/>
    <w:tmpl w:val="4A8EA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3B3688"/>
    <w:multiLevelType w:val="hybridMultilevel"/>
    <w:tmpl w:val="7996F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3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1072"/>
    <w:rsid w:val="004E1060"/>
    <w:rsid w:val="00514293"/>
    <w:rsid w:val="006B7C94"/>
    <w:rsid w:val="00830896"/>
    <w:rsid w:val="00841072"/>
    <w:rsid w:val="008D0A0C"/>
    <w:rsid w:val="00AB12C9"/>
    <w:rsid w:val="00D614BA"/>
    <w:rsid w:val="00DE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08A459"/>
  <w14:defaultImageDpi w14:val="300"/>
  <w15:docId w15:val="{97F364C7-6273-4944-9F6E-E8E3BFC61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halkduster" w:eastAsiaTheme="minorEastAsia" w:hAnsi="Chalkduster" w:cstheme="minorBidi"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12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2C9"/>
  </w:style>
  <w:style w:type="paragraph" w:styleId="Footer">
    <w:name w:val="footer"/>
    <w:basedOn w:val="Normal"/>
    <w:link w:val="FooterChar"/>
    <w:uiPriority w:val="99"/>
    <w:unhideWhenUsed/>
    <w:rsid w:val="00AB12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2C9"/>
  </w:style>
  <w:style w:type="paragraph" w:styleId="ListParagraph">
    <w:name w:val="List Paragraph"/>
    <w:basedOn w:val="Normal"/>
    <w:uiPriority w:val="34"/>
    <w:qFormat/>
    <w:rsid w:val="00AB12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0A0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0A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em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emfirs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Johnson</dc:creator>
  <cp:keywords/>
  <dc:description/>
  <cp:lastModifiedBy>Catherine Eve</cp:lastModifiedBy>
  <cp:revision>2</cp:revision>
  <cp:lastPrinted>2019-10-28T14:41:00Z</cp:lastPrinted>
  <dcterms:created xsi:type="dcterms:W3CDTF">2019-10-30T17:29:00Z</dcterms:created>
  <dcterms:modified xsi:type="dcterms:W3CDTF">2019-10-30T17:29:00Z</dcterms:modified>
</cp:coreProperties>
</file>