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3159" w14:textId="77777777" w:rsidR="00841072" w:rsidRPr="00AB12C9" w:rsidRDefault="00841072" w:rsidP="00841072">
      <w:pPr>
        <w:widowControl w:val="0"/>
        <w:tabs>
          <w:tab w:val="left" w:pos="0"/>
        </w:tabs>
        <w:autoSpaceDE w:val="0"/>
        <w:autoSpaceDN w:val="0"/>
        <w:adjustRightInd w:val="0"/>
        <w:spacing w:before="100" w:after="100"/>
        <w:ind w:left="720" w:hanging="360"/>
        <w:rPr>
          <w:rFonts w:asciiTheme="majorHAnsi" w:hAnsiTheme="majorHAnsi" w:cstheme="majorHAnsi"/>
          <w:b/>
          <w:bCs/>
          <w:color w:val="auto"/>
          <w:sz w:val="32"/>
          <w:szCs w:val="32"/>
        </w:rPr>
      </w:pPr>
      <w:bookmarkStart w:id="0" w:name="_GoBack"/>
      <w:bookmarkEnd w:id="0"/>
    </w:p>
    <w:p w14:paraId="16A71C1F" w14:textId="77777777" w:rsidR="00841072" w:rsidRPr="00AB12C9" w:rsidRDefault="00841072" w:rsidP="008410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  <w:r w:rsidRPr="00AB12C9">
        <w:rPr>
          <w:rFonts w:asciiTheme="majorHAnsi" w:hAnsiTheme="majorHAnsi" w:cstheme="majorHAnsi"/>
          <w:b/>
          <w:bCs/>
          <w:color w:val="333333"/>
          <w:sz w:val="28"/>
          <w:szCs w:val="28"/>
        </w:rPr>
        <w:t>What do you do at work every day?</w:t>
      </w:r>
    </w:p>
    <w:p w14:paraId="23EE7D3F" w14:textId="77777777" w:rsidR="00841072" w:rsidRPr="00AB12C9" w:rsidRDefault="00841072" w:rsidP="00841072">
      <w:pPr>
        <w:widowControl w:val="0"/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</w:p>
    <w:p w14:paraId="5B812703" w14:textId="77777777" w:rsidR="00841072" w:rsidRPr="00AB12C9" w:rsidRDefault="00841072" w:rsidP="0084107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  <w:r w:rsidRPr="00AB12C9">
        <w:rPr>
          <w:rFonts w:asciiTheme="majorHAnsi" w:hAnsiTheme="majorHAnsi" w:cstheme="majorHAnsi"/>
          <w:b/>
          <w:bCs/>
          <w:color w:val="333333"/>
          <w:sz w:val="28"/>
          <w:szCs w:val="28"/>
        </w:rPr>
        <w:t>What do you like about your job?</w:t>
      </w:r>
    </w:p>
    <w:p w14:paraId="04C2971A" w14:textId="77777777" w:rsidR="00841072" w:rsidRPr="00AB12C9" w:rsidRDefault="00841072" w:rsidP="00841072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</w:p>
    <w:p w14:paraId="382B8156" w14:textId="77777777" w:rsidR="00841072" w:rsidRPr="00AB12C9" w:rsidRDefault="00841072" w:rsidP="0084107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  <w:r w:rsidRPr="00AB12C9">
        <w:rPr>
          <w:rFonts w:asciiTheme="majorHAnsi" w:hAnsiTheme="majorHAnsi" w:cstheme="majorHAnsi"/>
          <w:b/>
          <w:bCs/>
          <w:color w:val="333333"/>
          <w:sz w:val="28"/>
          <w:szCs w:val="28"/>
        </w:rPr>
        <w:t>What did you want to be when you grew up?</w:t>
      </w:r>
    </w:p>
    <w:p w14:paraId="780D7F41" w14:textId="77777777" w:rsidR="00841072" w:rsidRPr="00AB12C9" w:rsidRDefault="00841072" w:rsidP="00841072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</w:p>
    <w:p w14:paraId="38D7D79A" w14:textId="77777777" w:rsidR="00841072" w:rsidRPr="00AB12C9" w:rsidRDefault="00841072" w:rsidP="0084107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  <w:r w:rsidRPr="00AB12C9">
        <w:rPr>
          <w:rFonts w:asciiTheme="majorHAnsi" w:hAnsiTheme="majorHAnsi" w:cstheme="majorHAnsi"/>
          <w:b/>
          <w:bCs/>
          <w:color w:val="333333"/>
          <w:sz w:val="28"/>
          <w:szCs w:val="28"/>
        </w:rPr>
        <w:t>Who / what inspired you?</w:t>
      </w:r>
    </w:p>
    <w:p w14:paraId="4B76F381" w14:textId="77777777" w:rsidR="00841072" w:rsidRPr="00AB12C9" w:rsidRDefault="00841072" w:rsidP="00841072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</w:p>
    <w:p w14:paraId="2D687D6C" w14:textId="77777777" w:rsidR="00841072" w:rsidRPr="00AB12C9" w:rsidRDefault="00841072" w:rsidP="0084107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  <w:r w:rsidRPr="00AB12C9">
        <w:rPr>
          <w:rFonts w:asciiTheme="majorHAnsi" w:hAnsiTheme="majorHAnsi" w:cstheme="majorHAnsi"/>
          <w:b/>
          <w:bCs/>
          <w:color w:val="333333"/>
          <w:sz w:val="28"/>
          <w:szCs w:val="28"/>
        </w:rPr>
        <w:t>What advice would you give to yourself if you were in year 6?</w:t>
      </w:r>
    </w:p>
    <w:p w14:paraId="1CA05EBF" w14:textId="77777777" w:rsidR="00841072" w:rsidRPr="00AB12C9" w:rsidRDefault="00841072" w:rsidP="00841072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</w:p>
    <w:p w14:paraId="4F5F75F1" w14:textId="2C70BA5B" w:rsidR="00841072" w:rsidRDefault="00841072" w:rsidP="0084107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  <w:r w:rsidRPr="00AB12C9">
        <w:rPr>
          <w:rFonts w:asciiTheme="majorHAnsi" w:hAnsiTheme="majorHAnsi" w:cstheme="majorHAnsi"/>
          <w:b/>
          <w:bCs/>
          <w:color w:val="333333"/>
          <w:sz w:val="28"/>
          <w:szCs w:val="28"/>
        </w:rPr>
        <w:t>If you could do anything now, what would you do? Why?</w:t>
      </w:r>
    </w:p>
    <w:p w14:paraId="7BAA1124" w14:textId="77777777" w:rsidR="00AB12C9" w:rsidRDefault="00AB12C9" w:rsidP="00AB1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left="720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</w:p>
    <w:p w14:paraId="552E79A8" w14:textId="2CCA901F" w:rsidR="00841072" w:rsidRDefault="00841072" w:rsidP="0084107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  <w:r w:rsidRPr="00AB12C9">
        <w:rPr>
          <w:rFonts w:asciiTheme="majorHAnsi" w:hAnsiTheme="majorHAnsi" w:cstheme="majorHAnsi"/>
          <w:b/>
          <w:bCs/>
          <w:color w:val="auto"/>
          <w:sz w:val="28"/>
          <w:szCs w:val="28"/>
        </w:rPr>
        <w:t>What qualifications might you need in your job role?</w:t>
      </w:r>
    </w:p>
    <w:p w14:paraId="7207B326" w14:textId="77777777" w:rsidR="00AB12C9" w:rsidRDefault="00AB12C9" w:rsidP="00AB1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</w:p>
    <w:p w14:paraId="71B3FE0A" w14:textId="77777777" w:rsidR="00AB12C9" w:rsidRDefault="00AB12C9" w:rsidP="00AB1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</w:p>
    <w:p w14:paraId="7567C4D2" w14:textId="08B1780B" w:rsidR="00AB12C9" w:rsidRDefault="00AB12C9" w:rsidP="0084107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auto"/>
          <w:sz w:val="28"/>
          <w:szCs w:val="28"/>
        </w:rPr>
        <w:t>How did you get your job?</w:t>
      </w:r>
    </w:p>
    <w:p w14:paraId="1EDED0D0" w14:textId="64FD7A33" w:rsidR="00AB12C9" w:rsidRDefault="00AB12C9" w:rsidP="00AB1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</w:p>
    <w:p w14:paraId="372DF289" w14:textId="77777777" w:rsidR="00841072" w:rsidRPr="00AB12C9" w:rsidRDefault="00841072" w:rsidP="0084107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</w:p>
    <w:p w14:paraId="78BE3D4B" w14:textId="77777777" w:rsidR="00841072" w:rsidRPr="00AB12C9" w:rsidRDefault="00841072" w:rsidP="0084107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auto"/>
        </w:rPr>
      </w:pPr>
      <w:r w:rsidRPr="00AB12C9">
        <w:rPr>
          <w:rFonts w:asciiTheme="majorHAnsi" w:hAnsiTheme="majorHAnsi" w:cstheme="majorHAnsi"/>
          <w:b/>
          <w:bCs/>
          <w:color w:val="222222"/>
          <w:sz w:val="28"/>
          <w:szCs w:val="28"/>
        </w:rPr>
        <w:t>What are your strengths as a ………...?</w:t>
      </w:r>
    </w:p>
    <w:p w14:paraId="35426A0C" w14:textId="77777777" w:rsidR="00841072" w:rsidRPr="00AB12C9" w:rsidRDefault="00841072" w:rsidP="0084107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</w:p>
    <w:p w14:paraId="4FEB1551" w14:textId="77777777" w:rsidR="00841072" w:rsidRPr="00AB12C9" w:rsidRDefault="00841072" w:rsidP="0084107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</w:p>
    <w:p w14:paraId="089D9ECB" w14:textId="46609B59" w:rsidR="00841072" w:rsidRPr="00AB12C9" w:rsidRDefault="00AB12C9" w:rsidP="0084107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b/>
          <w:bCs/>
          <w:color w:val="222222"/>
          <w:sz w:val="28"/>
          <w:szCs w:val="28"/>
        </w:rPr>
        <w:t>What did you like at school?</w:t>
      </w:r>
    </w:p>
    <w:p w14:paraId="0334762F" w14:textId="0EA69C2E" w:rsidR="00AB12C9" w:rsidRDefault="00AB12C9" w:rsidP="00AB1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222222"/>
          <w:sz w:val="28"/>
          <w:szCs w:val="28"/>
        </w:rPr>
      </w:pPr>
    </w:p>
    <w:p w14:paraId="28C23F8C" w14:textId="77777777" w:rsidR="00AB12C9" w:rsidRPr="00AB12C9" w:rsidRDefault="00AB12C9" w:rsidP="00AB12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auto"/>
        </w:rPr>
      </w:pPr>
    </w:p>
    <w:p w14:paraId="21E18779" w14:textId="77777777" w:rsidR="00514293" w:rsidRPr="00AB12C9" w:rsidRDefault="00514293">
      <w:pPr>
        <w:rPr>
          <w:rFonts w:asciiTheme="majorHAnsi" w:hAnsiTheme="majorHAnsi" w:cstheme="majorHAnsi"/>
        </w:rPr>
      </w:pPr>
    </w:p>
    <w:sectPr w:rsidR="00514293" w:rsidRPr="00AB12C9" w:rsidSect="00AB1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5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7B62" w14:textId="77777777" w:rsidR="00A819AC" w:rsidRDefault="00A819AC" w:rsidP="00AB12C9">
      <w:r>
        <w:separator/>
      </w:r>
    </w:p>
  </w:endnote>
  <w:endnote w:type="continuationSeparator" w:id="0">
    <w:p w14:paraId="785A2C91" w14:textId="77777777" w:rsidR="00A819AC" w:rsidRDefault="00A819AC" w:rsidP="00AB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56F64" w14:textId="77777777" w:rsidR="004E1060" w:rsidRDefault="004E1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F7BE" w14:textId="77777777" w:rsidR="004E1060" w:rsidRDefault="004E1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A1E1" w14:textId="77777777" w:rsidR="004E1060" w:rsidRDefault="004E1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B5963" w14:textId="77777777" w:rsidR="00A819AC" w:rsidRDefault="00A819AC" w:rsidP="00AB12C9">
      <w:r>
        <w:separator/>
      </w:r>
    </w:p>
  </w:footnote>
  <w:footnote w:type="continuationSeparator" w:id="0">
    <w:p w14:paraId="02699134" w14:textId="77777777" w:rsidR="00A819AC" w:rsidRDefault="00A819AC" w:rsidP="00AB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1384" w14:textId="77777777" w:rsidR="004E1060" w:rsidRDefault="004E1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776F" w14:textId="2B1137D8" w:rsidR="00AB12C9" w:rsidRDefault="004E1060">
    <w:pPr>
      <w:pStyle w:val="Header"/>
    </w:pPr>
    <w:r>
      <w:rPr>
        <w:rFonts w:asciiTheme="majorHAnsi" w:hAnsiTheme="majorHAnsi" w:cstheme="majorHAnsi"/>
        <w:b/>
        <w:bCs/>
        <w:sz w:val="28"/>
        <w:szCs w:val="28"/>
      </w:rPr>
      <w:t>Question prompts for your audience</w:t>
    </w:r>
    <w:r>
      <w:rPr>
        <w:rFonts w:asciiTheme="majorHAnsi" w:hAnsiTheme="majorHAnsi" w:cstheme="majorHAnsi"/>
        <w:b/>
        <w:bCs/>
        <w:sz w:val="28"/>
        <w:szCs w:val="28"/>
      </w:rPr>
      <w:tab/>
    </w:r>
    <w:r w:rsidR="00AB12C9">
      <w:rPr>
        <w:rFonts w:asciiTheme="majorHAnsi" w:hAnsiTheme="majorHAnsi" w:cstheme="majorHAnsi"/>
        <w:b/>
        <w:bCs/>
        <w:sz w:val="28"/>
        <w:szCs w:val="28"/>
      </w:rPr>
      <w:tab/>
    </w:r>
    <w:r w:rsidR="00AB12C9">
      <w:rPr>
        <w:noProof/>
      </w:rPr>
      <w:drawing>
        <wp:inline distT="0" distB="0" distL="0" distR="0" wp14:anchorId="2CDF1C01" wp14:editId="074CA17B">
          <wp:extent cx="1287780" cy="870742"/>
          <wp:effectExtent l="0" t="0" r="7620" b="571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0111" cy="87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FD793" w14:textId="77777777" w:rsidR="004E1060" w:rsidRDefault="004E1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53B3688"/>
    <w:multiLevelType w:val="hybridMultilevel"/>
    <w:tmpl w:val="7996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072"/>
    <w:rsid w:val="004E1060"/>
    <w:rsid w:val="004E5776"/>
    <w:rsid w:val="00514293"/>
    <w:rsid w:val="00830896"/>
    <w:rsid w:val="00841072"/>
    <w:rsid w:val="00A819AC"/>
    <w:rsid w:val="00AB12C9"/>
    <w:rsid w:val="00DA6198"/>
    <w:rsid w:val="00D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8A459"/>
  <w14:defaultImageDpi w14:val="300"/>
  <w15:docId w15:val="{97F364C7-6273-4944-9F6E-E8E3BFC6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halkduster" w:eastAsiaTheme="minorEastAsia" w:hAnsi="Chalkduster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C9"/>
  </w:style>
  <w:style w:type="paragraph" w:styleId="Footer">
    <w:name w:val="footer"/>
    <w:basedOn w:val="Normal"/>
    <w:link w:val="FooterChar"/>
    <w:uiPriority w:val="99"/>
    <w:unhideWhenUsed/>
    <w:rsid w:val="00AB1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C9"/>
  </w:style>
  <w:style w:type="paragraph" w:styleId="ListParagraph">
    <w:name w:val="List Paragraph"/>
    <w:basedOn w:val="Normal"/>
    <w:uiPriority w:val="34"/>
    <w:qFormat/>
    <w:rsid w:val="00AB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Catherine Eve</cp:lastModifiedBy>
  <cp:revision>2</cp:revision>
  <cp:lastPrinted>2019-10-28T14:41:00Z</cp:lastPrinted>
  <dcterms:created xsi:type="dcterms:W3CDTF">2019-10-30T17:28:00Z</dcterms:created>
  <dcterms:modified xsi:type="dcterms:W3CDTF">2019-10-30T17:28:00Z</dcterms:modified>
</cp:coreProperties>
</file>